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DD6" w14:textId="77777777" w:rsidR="006060BB" w:rsidRDefault="006060BB" w:rsidP="006060BB">
      <w:pPr>
        <w:jc w:val="both"/>
        <w:rPr>
          <w:b/>
          <w:sz w:val="28"/>
          <w:szCs w:val="28"/>
        </w:rPr>
      </w:pPr>
    </w:p>
    <w:p w14:paraId="56348FD3" w14:textId="77777777" w:rsidR="006060BB" w:rsidRDefault="006060BB" w:rsidP="006060BB">
      <w:pPr>
        <w:jc w:val="both"/>
        <w:rPr>
          <w:b/>
          <w:sz w:val="28"/>
          <w:szCs w:val="28"/>
        </w:rPr>
      </w:pPr>
    </w:p>
    <w:p w14:paraId="397E7DA0" w14:textId="77777777" w:rsidR="006060BB" w:rsidRDefault="006060BB" w:rsidP="006060BB">
      <w:pPr>
        <w:jc w:val="both"/>
        <w:rPr>
          <w:b/>
          <w:sz w:val="28"/>
          <w:szCs w:val="28"/>
        </w:rPr>
      </w:pPr>
    </w:p>
    <w:p w14:paraId="44A63326" w14:textId="77777777" w:rsidR="006060BB" w:rsidRDefault="006060BB" w:rsidP="006060BB">
      <w:pPr>
        <w:jc w:val="both"/>
        <w:rPr>
          <w:b/>
          <w:sz w:val="28"/>
          <w:szCs w:val="28"/>
        </w:rPr>
      </w:pPr>
    </w:p>
    <w:p w14:paraId="37051258" w14:textId="77777777" w:rsidR="006060BB" w:rsidRDefault="006060BB" w:rsidP="006060BB">
      <w:pPr>
        <w:spacing w:after="60" w:line="252" w:lineRule="auto"/>
        <w:jc w:val="both"/>
        <w:textAlignment w:val="baseline"/>
      </w:pPr>
      <w:r>
        <w:rPr>
          <w:rFonts w:ascii="Arial" w:eastAsia="Calibri" w:hAnsi="Arial" w:cs="Arial"/>
          <w:b/>
          <w:color w:val="000000"/>
        </w:rPr>
        <w:t xml:space="preserve">Załącznik nr 2 </w:t>
      </w:r>
      <w:r>
        <w:rPr>
          <w:rFonts w:ascii="Arial" w:eastAsia="Calibri" w:hAnsi="Arial" w:cs="Arial"/>
          <w:b/>
          <w:bCs/>
          <w:color w:val="000000"/>
        </w:rPr>
        <w:t>do Regulaminu Rekrutacji</w:t>
      </w:r>
    </w:p>
    <w:p w14:paraId="589D9621" w14:textId="77777777" w:rsidR="006060BB" w:rsidRDefault="006060BB" w:rsidP="006060BB">
      <w:pPr>
        <w:spacing w:after="60" w:line="252" w:lineRule="auto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09559DD" w14:textId="77777777" w:rsidR="006060BB" w:rsidRDefault="006060BB" w:rsidP="006060BB">
      <w:pPr>
        <w:spacing w:after="60" w:line="252" w:lineRule="auto"/>
        <w:jc w:val="center"/>
        <w:textAlignment w:val="baseline"/>
      </w:pPr>
      <w:r>
        <w:rPr>
          <w:rFonts w:ascii="Arial" w:eastAsia="Calibri" w:hAnsi="Arial" w:cs="Arial"/>
          <w:b/>
          <w:color w:val="000000"/>
        </w:rPr>
        <w:t>OŚWIADCZENIE UCZESTNIKA PROJEKTU</w:t>
      </w:r>
    </w:p>
    <w:p w14:paraId="6CA54002" w14:textId="77777777" w:rsidR="006060BB" w:rsidRDefault="006060BB" w:rsidP="006060BB">
      <w:pPr>
        <w:spacing w:after="60" w:line="252" w:lineRule="auto"/>
        <w:jc w:val="center"/>
        <w:textAlignment w:val="baseline"/>
      </w:pPr>
      <w:r>
        <w:rPr>
          <w:rFonts w:ascii="Arial" w:eastAsia="Calibri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>
        <w:rPr>
          <w:rFonts w:ascii="Arial" w:eastAsia="Calibri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eastAsia="Calibri" w:hAnsi="Arial" w:cs="Arial"/>
          <w:b/>
        </w:rPr>
        <w:br/>
        <w:t>(ogólne rozporządzenie o ochronie danych) (Dz.Urz.UE.L.119.1), dalej „RODO”</w:t>
      </w:r>
      <w:r>
        <w:rPr>
          <w:rFonts w:ascii="Arial" w:eastAsia="Calibri" w:hAnsi="Arial" w:cs="Arial"/>
          <w:b/>
          <w:color w:val="000000"/>
        </w:rPr>
        <w:t>)</w:t>
      </w:r>
    </w:p>
    <w:p w14:paraId="1A958CEE" w14:textId="77777777" w:rsidR="006060BB" w:rsidRDefault="006060BB" w:rsidP="006060BB">
      <w:pPr>
        <w:spacing w:before="240" w:after="60"/>
        <w:jc w:val="both"/>
        <w:textAlignment w:val="baseline"/>
        <w:rPr>
          <w:rFonts w:ascii="Arial" w:eastAsia="Calibri" w:hAnsi="Arial" w:cs="Arial"/>
          <w:b/>
          <w:color w:val="000000"/>
        </w:rPr>
      </w:pPr>
    </w:p>
    <w:p w14:paraId="764C5834" w14:textId="07CB77D3" w:rsidR="006060BB" w:rsidRDefault="006060BB" w:rsidP="006060BB">
      <w:pPr>
        <w:spacing w:before="240" w:after="60"/>
        <w:jc w:val="both"/>
        <w:textAlignment w:val="baseline"/>
      </w:pPr>
      <w:r>
        <w:rPr>
          <w:rFonts w:ascii="Arial" w:eastAsia="Calibri" w:hAnsi="Arial" w:cs="Arial"/>
          <w:color w:val="000000"/>
        </w:rPr>
        <w:t>W związku z przystąpieniem do Projektu pn. „Dzienny Dom Pomocy w Radomyślu Wielkim</w:t>
      </w:r>
      <w:r>
        <w:rPr>
          <w:rFonts w:ascii="Arial" w:eastAsia="Calibri" w:hAnsi="Arial" w:cs="Arial"/>
          <w:color w:val="000000"/>
        </w:rPr>
        <w:t xml:space="preserve"> II</w:t>
      </w:r>
      <w:r>
        <w:rPr>
          <w:rFonts w:ascii="Arial" w:eastAsia="Calibri" w:hAnsi="Arial" w:cs="Arial"/>
          <w:color w:val="000000"/>
        </w:rPr>
        <w:t>”, przyjmuję do wiadomości, iż:</w:t>
      </w:r>
    </w:p>
    <w:p w14:paraId="69E0C99C" w14:textId="77777777" w:rsidR="006060BB" w:rsidRDefault="006060BB" w:rsidP="006060BB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6FA35649" w14:textId="77777777" w:rsidR="006060BB" w:rsidRDefault="006060BB" w:rsidP="006060BB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68322EF2" w14:textId="77777777" w:rsidR="006060BB" w:rsidRDefault="006060BB" w:rsidP="006060BB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>
        <w:rPr>
          <w:rFonts w:ascii="Arial" w:hAnsi="Arial" w:cs="Arial"/>
          <w:bCs/>
        </w:rPr>
        <w:t xml:space="preserve">Damian Chaber; nr tel.: </w:t>
      </w:r>
      <w:r>
        <w:rPr>
          <w:rFonts w:ascii="Arial" w:eastAsia="Calibri" w:hAnsi="Arial" w:cs="Arial"/>
        </w:rPr>
        <w:t xml:space="preserve">(17) 8509 232; e-mail: </w:t>
      </w:r>
      <w:hyperlink r:id="rId7" w:history="1">
        <w:r>
          <w:rPr>
            <w:rStyle w:val="Hipercze"/>
            <w:rFonts w:ascii="Arial" w:eastAsia="Calibri" w:hAnsi="Arial" w:cs="Arial"/>
          </w:rPr>
          <w:t>iod@wup-rzeszow.pl</w:t>
        </w:r>
      </w:hyperlink>
      <w:r>
        <w:rPr>
          <w:rFonts w:ascii="Arial" w:eastAsia="Calibri" w:hAnsi="Arial" w:cs="Arial"/>
        </w:rPr>
        <w:t>.</w:t>
      </w:r>
    </w:p>
    <w:p w14:paraId="683FE0A3" w14:textId="1CAB54C0" w:rsidR="006060BB" w:rsidRDefault="006060BB" w:rsidP="006060BB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>Moje dane osobowe będą przetwarzane wyłącznie w celu realizacji Projektu pn. Dzienny Dom Pomocy w Radomyślu Wielkim</w:t>
      </w:r>
      <w:r>
        <w:rPr>
          <w:rFonts w:ascii="Arial" w:hAnsi="Arial" w:cs="Arial"/>
          <w:color w:val="000000"/>
        </w:rPr>
        <w:t xml:space="preserve"> II</w:t>
      </w:r>
      <w:r>
        <w:rPr>
          <w:rFonts w:ascii="Arial" w:hAnsi="Arial" w:cs="Arial"/>
          <w:color w:val="000000"/>
        </w:rPr>
        <w:t>, w szczególności, w odniesieniu do:</w:t>
      </w:r>
    </w:p>
    <w:p w14:paraId="7599CE8A" w14:textId="77777777" w:rsidR="006060BB" w:rsidRDefault="006060BB" w:rsidP="006060BB">
      <w:pPr>
        <w:numPr>
          <w:ilvl w:val="0"/>
          <w:numId w:val="2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zbioru danych RPO WP 2014-2020: w zakresie: aplikowania o środki unijne </w:t>
      </w:r>
      <w:r>
        <w:rPr>
          <w:rFonts w:ascii="Arial" w:hAnsi="Arial" w:cs="Arial"/>
          <w:color w:val="000000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 - w ramach Regionalnego Programu </w:t>
      </w:r>
      <w:r>
        <w:rPr>
          <w:rFonts w:ascii="Arial" w:hAnsi="Arial" w:cs="Arial"/>
          <w:color w:val="000000"/>
        </w:rPr>
        <w:lastRenderedPageBreak/>
        <w:t>Operacyjnego Województwa Podkarpackiego na lata 2014-2020, dalej „RPO WP 2014-2020”;</w:t>
      </w:r>
    </w:p>
    <w:p w14:paraId="2895719B" w14:textId="77777777" w:rsidR="006060BB" w:rsidRDefault="006060BB" w:rsidP="006060BB">
      <w:pPr>
        <w:numPr>
          <w:ilvl w:val="0"/>
          <w:numId w:val="2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zbioru danych </w:t>
      </w:r>
      <w:proofErr w:type="spellStart"/>
      <w:r>
        <w:rPr>
          <w:rFonts w:ascii="Arial" w:hAnsi="Arial" w:cs="Arial"/>
          <w:color w:val="000000"/>
        </w:rPr>
        <w:t>CST,w</w:t>
      </w:r>
      <w:proofErr w:type="spellEnd"/>
      <w:r>
        <w:rPr>
          <w:rFonts w:ascii="Arial" w:hAnsi="Arial" w:cs="Arial"/>
          <w:color w:val="000000"/>
        </w:rPr>
        <w:t> zakresie:</w:t>
      </w:r>
    </w:p>
    <w:p w14:paraId="08340953" w14:textId="77777777" w:rsidR="006060BB" w:rsidRDefault="006060BB" w:rsidP="006060BB">
      <w:pPr>
        <w:numPr>
          <w:ilvl w:val="0"/>
          <w:numId w:val="3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hAnsi="Arial" w:cs="Arial"/>
          <w:color w:val="000000"/>
        </w:rPr>
        <w:br/>
        <w:t>w perspektywie finansowej 2014-2020,</w:t>
      </w:r>
    </w:p>
    <w:p w14:paraId="4F56699A" w14:textId="77777777" w:rsidR="006060BB" w:rsidRDefault="006060BB" w:rsidP="006060BB">
      <w:pPr>
        <w:numPr>
          <w:ilvl w:val="0"/>
          <w:numId w:val="3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411E187B" w14:textId="77777777" w:rsidR="006060BB" w:rsidRDefault="006060BB" w:rsidP="006060BB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14:paraId="3A9DF0DD" w14:textId="77777777" w:rsidR="006060BB" w:rsidRDefault="006060BB" w:rsidP="006060BB">
      <w:pPr>
        <w:numPr>
          <w:ilvl w:val="0"/>
          <w:numId w:val="4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 związku z przepisami: </w:t>
      </w:r>
    </w:p>
    <w:p w14:paraId="582E2161" w14:textId="77777777" w:rsidR="006060BB" w:rsidRDefault="006060BB" w:rsidP="006060BB">
      <w:pPr>
        <w:numPr>
          <w:ilvl w:val="0"/>
          <w:numId w:val="5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Rozporządzenia </w:t>
      </w:r>
      <w:r>
        <w:rPr>
          <w:rFonts w:ascii="Arial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>
        <w:rPr>
          <w:rFonts w:ascii="Arial" w:hAnsi="Arial" w:cs="Arial"/>
        </w:rPr>
        <w:br/>
        <w:t>i Rybackiego oraz uchylającego rozporządzenie Rady (WE) nr 1083/2006 (</w:t>
      </w:r>
      <w:proofErr w:type="spellStart"/>
      <w:r>
        <w:rPr>
          <w:rFonts w:ascii="Arial" w:hAnsi="Arial" w:cs="Arial"/>
        </w:rPr>
        <w:t>Dz.Urz</w:t>
      </w:r>
      <w:proofErr w:type="spellEnd"/>
      <w:r>
        <w:rPr>
          <w:rFonts w:ascii="Arial" w:hAnsi="Arial" w:cs="Arial"/>
        </w:rPr>
        <w:t xml:space="preserve">. UE L 347 z 20.12.2013, str. 320,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dalej „Rozporządzenie ogólne”;</w:t>
      </w:r>
    </w:p>
    <w:p w14:paraId="7CC370EF" w14:textId="77777777" w:rsidR="006060BB" w:rsidRDefault="006060BB" w:rsidP="006060BB">
      <w:pPr>
        <w:numPr>
          <w:ilvl w:val="0"/>
          <w:numId w:val="5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ustawy </w:t>
      </w:r>
      <w:r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 z 2017 r., poz. 1460,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zm.), „dalej ustawa wdrożeniowa”.</w:t>
      </w:r>
    </w:p>
    <w:p w14:paraId="70D073D6" w14:textId="77777777" w:rsidR="006060BB" w:rsidRDefault="006060BB" w:rsidP="006060BB">
      <w:pPr>
        <w:numPr>
          <w:ilvl w:val="0"/>
          <w:numId w:val="4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>
        <w:rPr>
          <w:rFonts w:ascii="Arial" w:eastAsia="Calibri" w:hAnsi="Arial" w:cs="Arial"/>
          <w:color w:val="000000"/>
        </w:rPr>
        <w:br/>
        <w:t>z przepisami:</w:t>
      </w:r>
    </w:p>
    <w:p w14:paraId="07F8D20E" w14:textId="77777777" w:rsidR="006060BB" w:rsidRDefault="006060BB" w:rsidP="006060BB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Rozporządzenia ogólnego;</w:t>
      </w:r>
    </w:p>
    <w:p w14:paraId="6F9F198E" w14:textId="77777777" w:rsidR="006060BB" w:rsidRDefault="006060BB" w:rsidP="006060BB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>
        <w:rPr>
          <w:rFonts w:ascii="Arial" w:eastAsia="Calibri" w:hAnsi="Arial" w:cs="Arial"/>
          <w:color w:val="000000"/>
        </w:rPr>
        <w:br/>
        <w:t xml:space="preserve">17 grudnia 2013 r. w sprawie Europejskiego Funduszu Społecznego </w:t>
      </w:r>
      <w:r>
        <w:rPr>
          <w:rFonts w:ascii="Arial" w:eastAsia="Calibri" w:hAnsi="Arial" w:cs="Arial"/>
          <w:color w:val="000000"/>
        </w:rPr>
        <w:br/>
        <w:t xml:space="preserve">i uchylającego rozporządzenie Rady (WE) nr 1081/2006 </w:t>
      </w:r>
      <w:r>
        <w:rPr>
          <w:rFonts w:ascii="Arial" w:eastAsia="Calibri" w:hAnsi="Arial" w:cs="Arial"/>
          <w:color w:val="000000"/>
        </w:rPr>
        <w:br/>
        <w:t>(Dz. Urz. UE.L.347.470);</w:t>
      </w:r>
    </w:p>
    <w:p w14:paraId="45A45ED0" w14:textId="77777777" w:rsidR="006060BB" w:rsidRDefault="006060BB" w:rsidP="006060BB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>
        <w:rPr>
          <w:rFonts w:ascii="Arial" w:eastAsia="Calibri" w:hAnsi="Arial" w:cs="Arial"/>
          <w:color w:val="000000"/>
        </w:rPr>
        <w:br/>
        <w:t xml:space="preserve">do rozporządzenia Parlamentu Europejskiego i Rady (UE) nr 1303/2013 </w:t>
      </w:r>
      <w:r>
        <w:rPr>
          <w:rFonts w:ascii="Arial" w:eastAsia="Calibri" w:hAnsi="Arial" w:cs="Arial"/>
          <w:color w:val="00000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color w:val="000000"/>
        </w:rPr>
        <w:br/>
        <w:t>i pośredniczącymi (Dz.Urz.UE.L.286.1);</w:t>
      </w:r>
    </w:p>
    <w:p w14:paraId="4DD61FB6" w14:textId="77777777" w:rsidR="006060BB" w:rsidRDefault="006060BB" w:rsidP="006060BB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lastRenderedPageBreak/>
        <w:t>ustawy wdrożeniowej. .</w:t>
      </w:r>
    </w:p>
    <w:p w14:paraId="2A8B7444" w14:textId="77777777" w:rsidR="006060BB" w:rsidRDefault="006060BB" w:rsidP="006060BB">
      <w:pPr>
        <w:numPr>
          <w:ilvl w:val="0"/>
          <w:numId w:val="7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IP WUP będzie przetwarzać następujące kategorie danych: </w:t>
      </w:r>
    </w:p>
    <w:p w14:paraId="42F824CD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Kraj, </w:t>
      </w:r>
    </w:p>
    <w:p w14:paraId="44A8ACFB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Rodzaj uczestnika, </w:t>
      </w:r>
    </w:p>
    <w:p w14:paraId="1600F13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Nazwa instytucji, </w:t>
      </w:r>
    </w:p>
    <w:p w14:paraId="3D3301F5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Imię, </w:t>
      </w:r>
    </w:p>
    <w:p w14:paraId="68DEDD35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Nazwisko, </w:t>
      </w:r>
    </w:p>
    <w:p w14:paraId="48D925D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PESEL, </w:t>
      </w:r>
    </w:p>
    <w:p w14:paraId="4D8DEFBD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NIP, </w:t>
      </w:r>
    </w:p>
    <w:p w14:paraId="593313CE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Płeć, </w:t>
      </w:r>
    </w:p>
    <w:p w14:paraId="178BA021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Wiek w chwili przystępowania do projektu, </w:t>
      </w:r>
    </w:p>
    <w:p w14:paraId="628AC0BE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Wykształcenie, </w:t>
      </w:r>
    </w:p>
    <w:p w14:paraId="0011200E" w14:textId="77777777" w:rsidR="006060BB" w:rsidRDefault="006060BB" w:rsidP="006060BB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Adres: Ulica, Nr budynku, Nr lokalu, Kod pocztowy, Poczta, Miejscowość, Kraj, Województwo, Powiat, Gmina, </w:t>
      </w:r>
    </w:p>
    <w:p w14:paraId="2C076332" w14:textId="77777777" w:rsidR="006060BB" w:rsidRDefault="006060BB" w:rsidP="006060BB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Nr telefonu, </w:t>
      </w:r>
    </w:p>
    <w:p w14:paraId="32755227" w14:textId="77777777" w:rsidR="006060BB" w:rsidRDefault="006060BB" w:rsidP="006060BB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Nr faksu, </w:t>
      </w:r>
    </w:p>
    <w:p w14:paraId="59DD733D" w14:textId="77777777" w:rsidR="006060BB" w:rsidRDefault="006060BB" w:rsidP="006060BB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Adres e-mail, </w:t>
      </w:r>
    </w:p>
    <w:p w14:paraId="1F9AD988" w14:textId="77777777" w:rsidR="006060BB" w:rsidRDefault="006060BB" w:rsidP="006060BB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>Adres strony www,</w:t>
      </w:r>
    </w:p>
    <w:p w14:paraId="1297FF3D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rozpoczęcia udziału w projekcie, </w:t>
      </w:r>
    </w:p>
    <w:p w14:paraId="6C278FE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zakończenia udziału w projekcie, </w:t>
      </w:r>
    </w:p>
    <w:p w14:paraId="44C8EC28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Status osoby na rynku pracy w chwili przystąpienia do projektu,</w:t>
      </w:r>
    </w:p>
    <w:p w14:paraId="6B18A6F3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Planowana data zakończenia edukacji w placówce edukacyjnej, w której skorzystano ze wsparcia,  </w:t>
      </w:r>
    </w:p>
    <w:p w14:paraId="2BC9B21D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Wykonywany zawód, </w:t>
      </w:r>
    </w:p>
    <w:p w14:paraId="73C2C37F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Zatrudniony w (miejsce zatrudnienia), </w:t>
      </w:r>
    </w:p>
    <w:p w14:paraId="11D2CB7C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Sytuacja osoby w momencie zakończenia udziału w projekcie, </w:t>
      </w:r>
    </w:p>
    <w:p w14:paraId="5ED520B2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Zakończenie udziału osoby w projekcie zgodnie z zaplanowaną dla niej ścieżką uczestnictwa, </w:t>
      </w:r>
    </w:p>
    <w:p w14:paraId="315445E6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Rodzaj przyznanego wsparcia, </w:t>
      </w:r>
    </w:p>
    <w:p w14:paraId="090A5E5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rozpoczęcia udziału we wsparciu, </w:t>
      </w:r>
    </w:p>
    <w:p w14:paraId="6DD25558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zakończenia udziału we wsparciu, </w:t>
      </w:r>
    </w:p>
    <w:p w14:paraId="39210914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założenia działalności gospodarczej, </w:t>
      </w:r>
    </w:p>
    <w:p w14:paraId="436624B3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Kwota przyznanych środków na założenie działalności gospodarczej, </w:t>
      </w:r>
    </w:p>
    <w:p w14:paraId="409AB81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PKD założonej działalności gospodarczej, </w:t>
      </w:r>
    </w:p>
    <w:p w14:paraId="0A958574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należąca do mniejszości narodowej lub etnicznej, migrant, osoba obcego pochodzenia,</w:t>
      </w:r>
    </w:p>
    <w:p w14:paraId="252D7BF9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bezdomna lub dotknięta wykluczeniem z dostępu do mieszkań,</w:t>
      </w:r>
    </w:p>
    <w:p w14:paraId="5CF9C836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z niepełnosprawnościami,</w:t>
      </w:r>
    </w:p>
    <w:p w14:paraId="7582A7C4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Osoba przebywająca w gospodarstwie domowym bez osób pracujących, </w:t>
      </w:r>
    </w:p>
    <w:p w14:paraId="306AF67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 tym: w gospodarstwie domowym z dziećmi pozostającymi na utrzymaniu, </w:t>
      </w:r>
    </w:p>
    <w:p w14:paraId="127E6BEF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Osoba żyjąca w gospodarstwie składającym się z jednej osoby dorosłej </w:t>
      </w:r>
      <w:r>
        <w:rPr>
          <w:rFonts w:ascii="Arial" w:eastAsia="Calibri" w:hAnsi="Arial" w:cs="Arial"/>
          <w:color w:val="000000"/>
        </w:rPr>
        <w:br/>
        <w:t xml:space="preserve">i dzieci pozostających na utrzymaniu, </w:t>
      </w:r>
    </w:p>
    <w:p w14:paraId="16FF597D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w innej niekorzystnej sytuacji społecznej (innej niż wymienione powyżej);</w:t>
      </w:r>
    </w:p>
    <w:p w14:paraId="5D18C396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Przynależność do grupy docelowej zgodnie ze Szczegółowym Opisem Osi </w:t>
      </w:r>
      <w:r>
        <w:rPr>
          <w:rFonts w:ascii="Arial" w:eastAsia="Calibri" w:hAnsi="Arial" w:cs="Arial"/>
          <w:color w:val="000000"/>
        </w:rPr>
        <w:br/>
        <w:t xml:space="preserve">Priorytetowych Regionalnego Programu Operacyjnego Województwa Podkarpackiego na lata 2014-2020/zatwierdzonym do realizacji </w:t>
      </w:r>
      <w:r>
        <w:rPr>
          <w:rFonts w:ascii="Arial" w:eastAsia="Calibri" w:hAnsi="Arial" w:cs="Arial"/>
          <w:color w:val="000000"/>
        </w:rPr>
        <w:lastRenderedPageBreak/>
        <w:t xml:space="preserve">Rocznym Planem Działania/zatwierdzonym do realizacji wnioskiem o dofinansowanie projektu, </w:t>
      </w:r>
    </w:p>
    <w:p w14:paraId="1A142DA8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Kwota wynagrodzenia, </w:t>
      </w:r>
    </w:p>
    <w:p w14:paraId="1328498B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Numer rachunku bankowego,</w:t>
      </w:r>
    </w:p>
    <w:p w14:paraId="0B9A263A" w14:textId="77777777" w:rsidR="006060BB" w:rsidRDefault="006060BB" w:rsidP="006060BB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33B9328C" w14:textId="77777777" w:rsidR="006060BB" w:rsidRDefault="006060BB" w:rsidP="006060BB">
      <w:pPr>
        <w:numPr>
          <w:ilvl w:val="0"/>
          <w:numId w:val="7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Zgodnie z art. 10 ustawy wdrożeniowej - Instytucja Zarządzająca RPO WP </w:t>
      </w:r>
      <w:r>
        <w:rPr>
          <w:rFonts w:ascii="Arial" w:hAnsi="Arial" w:cs="Arial"/>
          <w:color w:val="000000"/>
        </w:rPr>
        <w:br/>
        <w:t>2014-2020 powierzyła w drodze porozumienia, zadania związane z realizacją RPO WP 2014-2020:</w:t>
      </w:r>
    </w:p>
    <w:p w14:paraId="62D4F688" w14:textId="77777777" w:rsidR="006060BB" w:rsidRDefault="006060BB" w:rsidP="006060BB">
      <w:pPr>
        <w:numPr>
          <w:ilvl w:val="0"/>
          <w:numId w:val="9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IP WUP - Wojewódzkiemu Urzędowi Pracy w Rzeszowie, z siedzibą: </w:t>
      </w:r>
      <w:r>
        <w:rPr>
          <w:rFonts w:ascii="Arial" w:hAnsi="Arial" w:cs="Arial"/>
          <w:color w:val="000000"/>
        </w:rPr>
        <w:br/>
      </w:r>
      <w:r>
        <w:rPr>
          <w:rFonts w:ascii="Arial" w:eastAsia="Calibri" w:hAnsi="Arial" w:cs="Arial"/>
        </w:rPr>
        <w:t>ul. Adama Stanisława Naruszewicza 11, 35-055 Rzeszów</w:t>
      </w:r>
      <w:r>
        <w:rPr>
          <w:rFonts w:ascii="Arial" w:hAnsi="Arial" w:cs="Arial"/>
          <w:color w:val="000000"/>
        </w:rPr>
        <w:t>;</w:t>
      </w:r>
    </w:p>
    <w:p w14:paraId="1F0298CC" w14:textId="77777777" w:rsidR="006060BB" w:rsidRDefault="006060BB" w:rsidP="006060BB">
      <w:pPr>
        <w:numPr>
          <w:ilvl w:val="0"/>
          <w:numId w:val="9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41AC9856" w14:textId="77777777" w:rsidR="006060BB" w:rsidRDefault="006060BB" w:rsidP="006060BB">
      <w:pPr>
        <w:spacing w:after="160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>
        <w:rPr>
          <w:rFonts w:ascii="Arial" w:hAnsi="Arial" w:cs="Arial"/>
          <w:color w:val="000000"/>
        </w:rPr>
        <w:br/>
        <w:t>ww. zbiorów danych osobowych spełniało wymogi RODO i chroniło prawa osób, których dane osobowe dotyczą.</w:t>
      </w:r>
    </w:p>
    <w:p w14:paraId="155CE6FF" w14:textId="77777777" w:rsidR="006060BB" w:rsidRDefault="006060BB" w:rsidP="006060BB">
      <w:pPr>
        <w:numPr>
          <w:ilvl w:val="0"/>
          <w:numId w:val="10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Stowarzyszenie „Nasza Gmina”, Dulcza Mała 40, 39-310 Radomyśl Wielki,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 xml:space="preserve">: 14 68 20 705, nasza_gmina@poczta.onet.pl - z zastrzeżeniem zapewnienia wystarczających gwarancji wdrożenia odpowiednich środków technicznych i organizacyjnych, by przetwarzanie danych w ramach </w:t>
      </w:r>
      <w:r>
        <w:rPr>
          <w:rFonts w:ascii="Arial" w:hAnsi="Arial" w:cs="Arial"/>
          <w:color w:val="000000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14:paraId="2816909E" w14:textId="77777777" w:rsidR="006060BB" w:rsidRDefault="006060BB" w:rsidP="006060BB">
      <w:pPr>
        <w:numPr>
          <w:ilvl w:val="0"/>
          <w:numId w:val="10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14:paraId="04B6B7EC" w14:textId="77777777" w:rsidR="006060BB" w:rsidRDefault="006060BB" w:rsidP="006060BB">
      <w:pPr>
        <w:numPr>
          <w:ilvl w:val="0"/>
          <w:numId w:val="11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 ramach zbioru RPO WP 2014-2020 - Partnerom Projektu </w:t>
      </w:r>
      <w:r>
        <w:rPr>
          <w:rFonts w:ascii="Arial" w:hAnsi="Arial" w:cs="Arial"/>
          <w:b/>
          <w:color w:val="000000"/>
        </w:rPr>
        <w:t xml:space="preserve">nie dotyczy </w:t>
      </w:r>
      <w:r>
        <w:rPr>
          <w:rFonts w:ascii="Arial" w:hAnsi="Arial" w:cs="Arial"/>
          <w:color w:val="000000"/>
        </w:rPr>
        <w:t xml:space="preserve">(Nazwa, Adres i Dane kontaktowe Partnerów) oraz podmiotom świadczącym usługi na rzecz Beneficjenta </w:t>
      </w:r>
      <w:r>
        <w:rPr>
          <w:rFonts w:ascii="Arial" w:hAnsi="Arial" w:cs="Arial"/>
          <w:b/>
          <w:color w:val="000000"/>
        </w:rPr>
        <w:t>nie dotyczy</w:t>
      </w:r>
      <w:r>
        <w:rPr>
          <w:rFonts w:ascii="Arial" w:hAnsi="Arial" w:cs="Arial"/>
          <w:color w:val="000000"/>
        </w:rPr>
        <w:t xml:space="preserve"> (Nazwa, Adres i Dane kontaktowe tych podmiotów);</w:t>
      </w:r>
    </w:p>
    <w:p w14:paraId="70BA86E3" w14:textId="77777777" w:rsidR="006060BB" w:rsidRDefault="006060BB" w:rsidP="006060BB">
      <w:pPr>
        <w:numPr>
          <w:ilvl w:val="0"/>
          <w:numId w:val="11"/>
        </w:numPr>
        <w:spacing w:after="160"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 ramach zbioru CST - podmiotom świadczącym usługi na rzecz Beneficjenta </w:t>
      </w:r>
      <w:r>
        <w:rPr>
          <w:rFonts w:ascii="Arial" w:hAnsi="Arial" w:cs="Arial"/>
          <w:b/>
          <w:color w:val="000000"/>
        </w:rPr>
        <w:t>…………………..</w:t>
      </w:r>
      <w:r>
        <w:rPr>
          <w:rFonts w:ascii="Arial" w:hAnsi="Arial" w:cs="Arial"/>
          <w:color w:val="000000"/>
        </w:rPr>
        <w:t xml:space="preserve"> (Nazwa, Adres i Dane kontaktowe tych podmiotów), z zastrzeżeniem zapewnienia wystarczających gwarancji wdrożenia odpowiednich środków technicznych i organizacyjnych,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3ED5AE79" w14:textId="77777777" w:rsidR="006060BB" w:rsidRDefault="006060BB" w:rsidP="006060BB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>
        <w:rPr>
          <w:rFonts w:ascii="Arial" w:hAnsi="Arial" w:cs="Arial"/>
          <w:color w:val="000000"/>
        </w:rPr>
        <w:br/>
        <w:t>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2693231D" w14:textId="77777777" w:rsidR="006060BB" w:rsidRDefault="006060BB" w:rsidP="006060BB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75B6CA20" w14:textId="77777777" w:rsidR="006060BB" w:rsidRDefault="006060BB" w:rsidP="006060BB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00752F7B" w14:textId="77777777" w:rsidR="006060BB" w:rsidRDefault="006060BB" w:rsidP="006060BB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nie będą przekazywane do państwa trzeciego </w:t>
      </w:r>
      <w:r>
        <w:rPr>
          <w:rFonts w:ascii="Arial" w:hAnsi="Arial" w:cs="Arial"/>
          <w:color w:val="000000"/>
        </w:rPr>
        <w:br/>
        <w:t>lub organizacji międzynarodowej.</w:t>
      </w:r>
    </w:p>
    <w:p w14:paraId="2AAB2CEB" w14:textId="77777777" w:rsidR="006060BB" w:rsidRDefault="006060BB" w:rsidP="006060BB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hAnsi="Arial" w:cs="Arial"/>
          <w:color w:val="000000"/>
        </w:rPr>
        <w:br/>
        <w:t xml:space="preserve">i archiwach (Dz.U. z 2018 r., poz. 217,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14:paraId="03E705CC" w14:textId="77777777" w:rsidR="006060BB" w:rsidRDefault="006060BB" w:rsidP="006060BB">
      <w:pPr>
        <w:numPr>
          <w:ilvl w:val="0"/>
          <w:numId w:val="12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treścią rozdziału III RODO, dot. praw osoby, której dane dotyczą. M</w:t>
      </w:r>
      <w:r>
        <w:rPr>
          <w:rFonts w:ascii="Arial" w:eastAsia="Calibri" w:hAnsi="Arial" w:cs="Arial"/>
        </w:rPr>
        <w:t xml:space="preserve">am prawo do żądania dostępu do danych osobowych, ich sprostowania </w:t>
      </w:r>
      <w:r>
        <w:rPr>
          <w:rFonts w:ascii="Arial" w:eastAsia="Calibri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50D61A98" w14:textId="77777777" w:rsidR="006060BB" w:rsidRDefault="006060BB" w:rsidP="006060BB">
      <w:pPr>
        <w:numPr>
          <w:ilvl w:val="0"/>
          <w:numId w:val="13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</w:rPr>
        <w:lastRenderedPageBreak/>
        <w:t>wywiązania się z prawnego obowiązku wymagającego przetwarzania na mocy prawa Unii lub prawa państwa członkowskiego;</w:t>
      </w:r>
    </w:p>
    <w:p w14:paraId="40C7133F" w14:textId="77777777" w:rsidR="006060BB" w:rsidRDefault="006060BB" w:rsidP="006060BB">
      <w:pPr>
        <w:numPr>
          <w:ilvl w:val="0"/>
          <w:numId w:val="13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</w:rPr>
        <w:t>celów archiwalnych w interesie publicznym:</w:t>
      </w:r>
    </w:p>
    <w:p w14:paraId="303A27C3" w14:textId="77777777" w:rsidR="006060BB" w:rsidRDefault="006060BB" w:rsidP="006060BB">
      <w:pPr>
        <w:spacing w:after="160"/>
        <w:ind w:left="709"/>
        <w:jc w:val="both"/>
        <w:textAlignment w:val="baseline"/>
      </w:pPr>
      <w:r>
        <w:rPr>
          <w:rFonts w:ascii="Arial" w:eastAsia="Calibri" w:hAnsi="Arial" w:cs="Arial"/>
        </w:rPr>
        <w:t xml:space="preserve">- jak również mając na uwadze cel i podstawę prawną przetwarzania danych </w:t>
      </w:r>
      <w:r>
        <w:rPr>
          <w:rFonts w:ascii="Arial" w:eastAsia="Calibri" w:hAnsi="Arial" w:cs="Arial"/>
        </w:rPr>
        <w:br/>
        <w:t xml:space="preserve">w ramach RPO WP 20104-2020, nie przysługuje mi prawo do usunięcia </w:t>
      </w:r>
      <w:r>
        <w:rPr>
          <w:rFonts w:ascii="Arial" w:eastAsia="Calibri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>
        <w:rPr>
          <w:rFonts w:ascii="Arial" w:eastAsia="Calibri" w:hAnsi="Arial" w:cs="Arial"/>
        </w:rPr>
        <w:br/>
        <w:t>na zgodność z prawem przetwarzania.</w:t>
      </w:r>
    </w:p>
    <w:p w14:paraId="42142F71" w14:textId="77777777" w:rsidR="006060BB" w:rsidRDefault="006060BB" w:rsidP="006060BB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14:paraId="1B6CE675" w14:textId="77777777" w:rsidR="006060BB" w:rsidRDefault="006060BB" w:rsidP="006060BB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Mam prawo wniesienia skargi do organu nadzorczego, którym jest Prezes Urzędu Ochrony Danych Osobowych, 00-193 Warszawa, ul. Stawki 2.</w:t>
      </w:r>
    </w:p>
    <w:p w14:paraId="3BD1D944" w14:textId="77777777" w:rsidR="006060BB" w:rsidRDefault="006060BB" w:rsidP="006060BB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14:paraId="7C88D978" w14:textId="77777777" w:rsidR="006060BB" w:rsidRDefault="006060BB" w:rsidP="006060BB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hAnsi="Arial" w:cs="Arial"/>
          <w:color w:val="000000"/>
        </w:rPr>
        <w:br/>
        <w:t>oraz uzyskania kwalifikacji lub nabycia kompetencji.</w:t>
      </w:r>
    </w:p>
    <w:p w14:paraId="290BD3A5" w14:textId="77777777" w:rsidR="006060BB" w:rsidRDefault="006060BB" w:rsidP="006060BB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W ciągu 3 miesięcy po zakończeniu udziału w Projekcie udostępnię dane dot. mojego statusu na rynku pracy.</w:t>
      </w:r>
    </w:p>
    <w:p w14:paraId="45C32EF1" w14:textId="77777777" w:rsidR="006060BB" w:rsidRDefault="006060BB" w:rsidP="006060BB">
      <w:pPr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6BECB0C2" w14:textId="77777777" w:rsidR="006060BB" w:rsidRDefault="006060BB" w:rsidP="006060BB">
      <w:pPr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7246012D" w14:textId="77777777" w:rsidR="006060BB" w:rsidRDefault="006060BB" w:rsidP="006060BB">
      <w:pPr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02A8218C" w14:textId="77777777" w:rsidR="006060BB" w:rsidRDefault="006060BB" w:rsidP="006060BB">
      <w:pPr>
        <w:spacing w:after="60"/>
        <w:jc w:val="center"/>
        <w:textAlignment w:val="baseline"/>
      </w:pPr>
      <w:r>
        <w:rPr>
          <w:rFonts w:ascii="Arial" w:eastAsia="Calibri" w:hAnsi="Arial" w:cs="Arial"/>
          <w:color w:val="000000"/>
        </w:rPr>
        <w:t>…………………………………………..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…………………………………………..</w:t>
      </w:r>
    </w:p>
    <w:p w14:paraId="071BB7A1" w14:textId="77777777" w:rsidR="006060BB" w:rsidRDefault="006060BB" w:rsidP="006060BB">
      <w:pPr>
        <w:spacing w:after="60"/>
        <w:textAlignment w:val="baseline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Calibri" w:hAnsi="Arial" w:cs="Arial"/>
          <w:color w:val="000000"/>
        </w:rPr>
        <w:t xml:space="preserve">Miejscowość i data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           czytelny podpis uczestnika Projektu</w:t>
      </w:r>
      <w:r>
        <w:rPr>
          <w:rStyle w:val="Odwoanieprzypisudolnego"/>
          <w:rFonts w:ascii="Arial" w:eastAsia="Arial" w:hAnsi="Arial" w:cs="Arial"/>
          <w:color w:val="000000"/>
        </w:rPr>
        <w:footnoteReference w:customMarkFollows="1" w:id="1"/>
        <w:t></w:t>
      </w:r>
    </w:p>
    <w:p w14:paraId="4D603EB5" w14:textId="77777777" w:rsidR="006060BB" w:rsidRDefault="006060BB" w:rsidP="006060BB">
      <w:pPr>
        <w:rPr>
          <w:rFonts w:ascii="Calibri" w:eastAsia="Calibri" w:hAnsi="Calibri" w:cs="Calibri"/>
        </w:rPr>
      </w:pPr>
    </w:p>
    <w:p w14:paraId="3AF02131" w14:textId="77777777" w:rsidR="003E3F38" w:rsidRDefault="003E3F38"/>
    <w:sectPr w:rsidR="003E3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7A16" w14:textId="77777777" w:rsidR="008966EA" w:rsidRDefault="008966EA" w:rsidP="006060BB">
      <w:r>
        <w:separator/>
      </w:r>
    </w:p>
  </w:endnote>
  <w:endnote w:type="continuationSeparator" w:id="0">
    <w:p w14:paraId="51CD4D0F" w14:textId="77777777" w:rsidR="008966EA" w:rsidRDefault="008966EA" w:rsidP="0060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3722" w14:textId="77777777" w:rsidR="006060BB" w:rsidRDefault="006060BB" w:rsidP="006060BB">
    <w:pPr>
      <w:pStyle w:val="Stopka"/>
      <w:jc w:val="center"/>
    </w:pPr>
    <w:r>
      <w:rPr>
        <w:b/>
        <w:i/>
        <w:sz w:val="20"/>
        <w:szCs w:val="20"/>
      </w:rPr>
      <w:t>Projekt współfinansowany przez Unię Europejską w ramach Europejskiego Funduszu Społecznego</w:t>
    </w:r>
  </w:p>
  <w:p w14:paraId="763025DB" w14:textId="77777777" w:rsidR="006060BB" w:rsidRDefault="00606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3FE1" w14:textId="77777777" w:rsidR="008966EA" w:rsidRDefault="008966EA" w:rsidP="006060BB">
      <w:r>
        <w:separator/>
      </w:r>
    </w:p>
  </w:footnote>
  <w:footnote w:type="continuationSeparator" w:id="0">
    <w:p w14:paraId="6CC6946F" w14:textId="77777777" w:rsidR="008966EA" w:rsidRDefault="008966EA" w:rsidP="006060BB">
      <w:r>
        <w:continuationSeparator/>
      </w:r>
    </w:p>
  </w:footnote>
  <w:footnote w:id="1">
    <w:p w14:paraId="00527E77" w14:textId="77777777" w:rsidR="006060BB" w:rsidRDefault="006060BB" w:rsidP="006060BB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t></w:t>
      </w:r>
      <w:r>
        <w:rPr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7C74" w14:textId="394A79AD" w:rsidR="006060BB" w:rsidRDefault="006060BB">
    <w:pPr>
      <w:pStyle w:val="Nagwek"/>
    </w:pPr>
    <w:r>
      <w:rPr>
        <w:noProof/>
        <w:lang w:val="pl-PL" w:eastAsia="pl-PL"/>
      </w:rPr>
      <w:drawing>
        <wp:inline distT="0" distB="0" distL="0" distR="0" wp14:anchorId="7758C1A7" wp14:editId="3C703FC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97" r="-14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B"/>
    <w:multiLevelType w:val="multilevel"/>
    <w:tmpl w:val="0000000B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0E"/>
    <w:multiLevelType w:val="multilevel"/>
    <w:tmpl w:val="0000000E"/>
    <w:name w:val="WW8Num28"/>
    <w:lvl w:ilvl="0">
      <w:start w:val="8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11" w15:restartNumberingAfterBreak="0">
    <w:nsid w:val="00000010"/>
    <w:multiLevelType w:val="multilevel"/>
    <w:tmpl w:val="00000010"/>
    <w:name w:val="WW8Num30"/>
    <w:lvl w:ilvl="0">
      <w:start w:val="10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00000012"/>
    <w:multiLevelType w:val="multilevel"/>
    <w:tmpl w:val="00000012"/>
    <w:name w:val="WW8Num32"/>
    <w:lvl w:ilvl="0">
      <w:start w:val="16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9670987">
    <w:abstractNumId w:val="0"/>
  </w:num>
  <w:num w:numId="2" w16cid:durableId="1786994862">
    <w:abstractNumId w:val="1"/>
  </w:num>
  <w:num w:numId="3" w16cid:durableId="1007099392">
    <w:abstractNumId w:val="2"/>
  </w:num>
  <w:num w:numId="4" w16cid:durableId="624972155">
    <w:abstractNumId w:val="3"/>
  </w:num>
  <w:num w:numId="5" w16cid:durableId="801191229">
    <w:abstractNumId w:val="4"/>
  </w:num>
  <w:num w:numId="6" w16cid:durableId="351733369">
    <w:abstractNumId w:val="5"/>
  </w:num>
  <w:num w:numId="7" w16cid:durableId="319651587">
    <w:abstractNumId w:val="6"/>
  </w:num>
  <w:num w:numId="8" w16cid:durableId="2094885782">
    <w:abstractNumId w:val="7"/>
  </w:num>
  <w:num w:numId="9" w16cid:durableId="594826015">
    <w:abstractNumId w:val="8"/>
  </w:num>
  <w:num w:numId="10" w16cid:durableId="547110011">
    <w:abstractNumId w:val="9"/>
  </w:num>
  <w:num w:numId="11" w16cid:durableId="8261558">
    <w:abstractNumId w:val="10"/>
  </w:num>
  <w:num w:numId="12" w16cid:durableId="1826119265">
    <w:abstractNumId w:val="11"/>
  </w:num>
  <w:num w:numId="13" w16cid:durableId="1942644385">
    <w:abstractNumId w:val="12"/>
  </w:num>
  <w:num w:numId="14" w16cid:durableId="2067335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BB"/>
    <w:rsid w:val="003E3F38"/>
    <w:rsid w:val="006060BB"/>
    <w:rsid w:val="008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EA83"/>
  <w15:chartTrackingRefBased/>
  <w15:docId w15:val="{4C742509-DD0F-4954-8D93-7493D3D8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060BB"/>
    <w:rPr>
      <w:vertAlign w:val="superscript"/>
    </w:rPr>
  </w:style>
  <w:style w:type="character" w:styleId="Hipercze">
    <w:name w:val="Hyperlink"/>
    <w:rsid w:val="006060BB"/>
    <w:rPr>
      <w:color w:val="0000FF"/>
      <w:u w:val="single"/>
    </w:rPr>
  </w:style>
  <w:style w:type="character" w:styleId="Odwoanieprzypisudolnego">
    <w:name w:val="footnote reference"/>
    <w:rsid w:val="006060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60BB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60BB"/>
    <w:rPr>
      <w:rFonts w:ascii="Calibri" w:eastAsia="Calibri" w:hAnsi="Calibri" w:cs="Calibri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6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0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06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0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Woliński</dc:creator>
  <cp:keywords/>
  <dc:description/>
  <cp:lastModifiedBy>Maciej Woliński</cp:lastModifiedBy>
  <cp:revision>1</cp:revision>
  <dcterms:created xsi:type="dcterms:W3CDTF">2022-12-08T08:36:00Z</dcterms:created>
  <dcterms:modified xsi:type="dcterms:W3CDTF">2022-12-08T08:38:00Z</dcterms:modified>
</cp:coreProperties>
</file>